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F7" w:rsidRPr="004839F7" w:rsidRDefault="005E00A8" w:rsidP="004839F7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0452ABEB" wp14:editId="729A0B58">
            <wp:extent cx="5939790" cy="34400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4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400" w:rsidRDefault="00613400" w:rsidP="00613400">
      <w:pPr>
        <w:spacing w:line="360" w:lineRule="auto"/>
        <w:rPr>
          <w:rFonts w:eastAsia="Calibri"/>
          <w:b/>
          <w:i/>
          <w:sz w:val="28"/>
          <w:szCs w:val="28"/>
          <w:lang w:eastAsia="en-US"/>
        </w:rPr>
      </w:pPr>
    </w:p>
    <w:p w:rsidR="005E00A8" w:rsidRDefault="005E00A8" w:rsidP="004839F7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4839F7" w:rsidRPr="004839F7" w:rsidRDefault="00613400" w:rsidP="004839F7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i/>
          <w:sz w:val="28"/>
          <w:szCs w:val="28"/>
          <w:lang w:eastAsia="en-US"/>
        </w:rPr>
        <w:t xml:space="preserve">ЛОКАЛЬНЫЙ АКТ </w:t>
      </w:r>
      <w:r w:rsidR="00146693">
        <w:rPr>
          <w:rFonts w:eastAsia="Calibri"/>
          <w:b/>
          <w:i/>
          <w:sz w:val="28"/>
          <w:szCs w:val="28"/>
          <w:lang w:eastAsia="en-US"/>
        </w:rPr>
        <w:t>№</w:t>
      </w:r>
      <w:r w:rsidR="005E00A8">
        <w:rPr>
          <w:rFonts w:eastAsia="Calibri"/>
          <w:b/>
          <w:i/>
          <w:sz w:val="28"/>
          <w:szCs w:val="28"/>
          <w:lang w:eastAsia="en-US"/>
        </w:rPr>
        <w:t xml:space="preserve"> 84</w:t>
      </w:r>
    </w:p>
    <w:p w:rsidR="004839F7" w:rsidRPr="004839F7" w:rsidRDefault="004839F7" w:rsidP="004839F7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62686D" w:rsidRDefault="00A064A2" w:rsidP="005E00A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AC70BC">
        <w:rPr>
          <w:b/>
          <w:bCs/>
          <w:color w:val="000000"/>
          <w:sz w:val="28"/>
          <w:szCs w:val="28"/>
        </w:rPr>
        <w:t>ОЛОЖЕНИЕ О ВЗАИМОПОСЕЩЕНИИ УРОКОВ</w:t>
      </w:r>
    </w:p>
    <w:p w:rsidR="00AC70BC" w:rsidRDefault="0062686D" w:rsidP="005E00A8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r w:rsidR="008B3525" w:rsidRPr="008B3525">
        <w:rPr>
          <w:b/>
          <w:bCs/>
          <w:color w:val="000000"/>
          <w:sz w:val="28"/>
          <w:szCs w:val="28"/>
        </w:rPr>
        <w:t>ОГАПОУ «Ю</w:t>
      </w:r>
      <w:r w:rsidR="00AC70BC">
        <w:rPr>
          <w:b/>
          <w:bCs/>
          <w:color w:val="000000"/>
          <w:sz w:val="28"/>
          <w:szCs w:val="28"/>
        </w:rPr>
        <w:t>ТАНОВСКИЙ АГРОМЕХАНИЧЕСКИЙ ТЕХНИКУМ</w:t>
      </w:r>
    </w:p>
    <w:p w:rsidR="008B3525" w:rsidRPr="008B3525" w:rsidRDefault="00AC70BC" w:rsidP="005E00A8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имени Евграфа Петровича Ковалевского</w:t>
      </w:r>
      <w:r w:rsidR="008B3525" w:rsidRPr="008B3525">
        <w:rPr>
          <w:b/>
          <w:bCs/>
          <w:color w:val="000000"/>
          <w:sz w:val="28"/>
          <w:szCs w:val="28"/>
        </w:rPr>
        <w:t>»</w:t>
      </w:r>
    </w:p>
    <w:p w:rsidR="00702FE4" w:rsidRPr="00702FE4" w:rsidRDefault="00702FE4" w:rsidP="007A554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86FE2" w:rsidRPr="00686FE2" w:rsidRDefault="00686FE2" w:rsidP="003A5587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839F7" w:rsidRPr="004839F7" w:rsidRDefault="004839F7" w:rsidP="004839F7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4839F7" w:rsidRPr="004839F7" w:rsidRDefault="004839F7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613400" w:rsidRDefault="00613400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613400" w:rsidRDefault="00613400" w:rsidP="003A558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983647" w:rsidRDefault="00983647" w:rsidP="003A558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983647" w:rsidRDefault="00983647" w:rsidP="003A558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7A5544" w:rsidRDefault="007A5544" w:rsidP="003A558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7A5544" w:rsidRPr="004839F7" w:rsidRDefault="007A5544" w:rsidP="003A558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3A5587" w:rsidRDefault="00AC70BC" w:rsidP="007A5544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2016</w:t>
      </w:r>
      <w:r w:rsidR="007A5544">
        <w:rPr>
          <w:rFonts w:eastAsia="Calibri"/>
          <w:b/>
          <w:sz w:val="28"/>
          <w:szCs w:val="28"/>
          <w:lang w:eastAsia="en-US"/>
        </w:rPr>
        <w:t xml:space="preserve"> г.</w:t>
      </w:r>
    </w:p>
    <w:p w:rsidR="00AC70BC" w:rsidRDefault="00AC70BC" w:rsidP="007A5544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C70BC" w:rsidRDefault="00AC70BC" w:rsidP="007A5544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2686D" w:rsidRDefault="0062686D" w:rsidP="0062686D">
      <w:pPr>
        <w:shd w:val="clear" w:color="auto" w:fill="FFFFFF"/>
        <w:ind w:left="374" w:hanging="345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</w:rPr>
        <w:t xml:space="preserve">. Общие положения             </w:t>
      </w:r>
    </w:p>
    <w:p w:rsidR="0062686D" w:rsidRDefault="0062686D" w:rsidP="0062686D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180"/>
        </w:tabs>
        <w:suppressAutoHyphens/>
        <w:ind w:right="5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Взаимопосещения</w:t>
      </w:r>
      <w:proofErr w:type="spellEnd"/>
      <w:r>
        <w:rPr>
          <w:sz w:val="28"/>
          <w:szCs w:val="28"/>
        </w:rPr>
        <w:t xml:space="preserve"> уроков проводится ежегодно преподавателями, администрацией техникума  с целью повышения профессиональ</w:t>
      </w:r>
      <w:r>
        <w:rPr>
          <w:sz w:val="28"/>
          <w:szCs w:val="28"/>
        </w:rPr>
        <w:softHyphen/>
        <w:t>ной компетентности преподавателей, с целью контроля (для администрации).</w:t>
      </w:r>
    </w:p>
    <w:p w:rsidR="0062686D" w:rsidRDefault="0062686D" w:rsidP="0062686D">
      <w:pPr>
        <w:ind w:firstLine="20"/>
        <w:jc w:val="both"/>
        <w:rPr>
          <w:sz w:val="28"/>
          <w:szCs w:val="28"/>
        </w:rPr>
      </w:pPr>
      <w:r>
        <w:rPr>
          <w:sz w:val="28"/>
          <w:szCs w:val="28"/>
        </w:rPr>
        <w:t>1.2. Задачи:</w:t>
      </w:r>
    </w:p>
    <w:p w:rsidR="0062686D" w:rsidRDefault="0062686D" w:rsidP="0062686D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профессио</w:t>
      </w:r>
      <w:r>
        <w:rPr>
          <w:sz w:val="28"/>
          <w:szCs w:val="28"/>
        </w:rPr>
        <w:softHyphen/>
        <w:t>нального мастерства педагогов че</w:t>
      </w:r>
      <w:r>
        <w:rPr>
          <w:sz w:val="28"/>
          <w:szCs w:val="28"/>
        </w:rPr>
        <w:softHyphen/>
        <w:t>рез подготовку, организацию и про</w:t>
      </w:r>
      <w:r>
        <w:rPr>
          <w:sz w:val="28"/>
          <w:szCs w:val="28"/>
        </w:rPr>
        <w:softHyphen/>
        <w:t xml:space="preserve">ведение уроков </w:t>
      </w:r>
      <w:proofErr w:type="spellStart"/>
      <w:r>
        <w:rPr>
          <w:sz w:val="28"/>
          <w:szCs w:val="28"/>
        </w:rPr>
        <w:t>взаимопосещений</w:t>
      </w:r>
      <w:proofErr w:type="spellEnd"/>
      <w:r>
        <w:rPr>
          <w:sz w:val="28"/>
          <w:szCs w:val="28"/>
        </w:rPr>
        <w:t>;</w:t>
      </w:r>
    </w:p>
    <w:p w:rsidR="0062686D" w:rsidRDefault="0062686D" w:rsidP="0062686D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студентов, обладающих творческими способ</w:t>
      </w:r>
      <w:r>
        <w:rPr>
          <w:sz w:val="28"/>
          <w:szCs w:val="28"/>
        </w:rPr>
        <w:softHyphen/>
        <w:t>ностями, стремящихся к углубленно</w:t>
      </w:r>
      <w:r>
        <w:rPr>
          <w:sz w:val="28"/>
          <w:szCs w:val="28"/>
        </w:rPr>
        <w:softHyphen/>
        <w:t>му изучению определенной учебной дисциплины или образовательной области.</w:t>
      </w:r>
    </w:p>
    <w:p w:rsidR="0062686D" w:rsidRDefault="0062686D" w:rsidP="00626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Настоящее положение определяет порядок проведения и функции </w:t>
      </w:r>
      <w:proofErr w:type="spellStart"/>
      <w:r>
        <w:rPr>
          <w:sz w:val="28"/>
          <w:szCs w:val="28"/>
        </w:rPr>
        <w:t>взаимопосещений</w:t>
      </w:r>
      <w:proofErr w:type="spellEnd"/>
      <w:r>
        <w:rPr>
          <w:sz w:val="28"/>
          <w:szCs w:val="28"/>
        </w:rPr>
        <w:t xml:space="preserve"> уроков в техникуме.</w:t>
      </w:r>
    </w:p>
    <w:p w:rsidR="0062686D" w:rsidRDefault="0062686D" w:rsidP="0062686D">
      <w:pPr>
        <w:jc w:val="both"/>
        <w:rPr>
          <w:sz w:val="28"/>
          <w:szCs w:val="28"/>
        </w:rPr>
      </w:pPr>
    </w:p>
    <w:p w:rsidR="0062686D" w:rsidRDefault="0062686D" w:rsidP="006268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Организация и порядок прове</w:t>
      </w:r>
      <w:r>
        <w:rPr>
          <w:b/>
          <w:sz w:val="28"/>
          <w:szCs w:val="28"/>
        </w:rPr>
        <w:softHyphen/>
        <w:t xml:space="preserve">дения </w:t>
      </w:r>
      <w:proofErr w:type="spellStart"/>
      <w:r>
        <w:rPr>
          <w:b/>
          <w:sz w:val="28"/>
          <w:szCs w:val="28"/>
        </w:rPr>
        <w:t>взаимопосещений</w:t>
      </w:r>
      <w:proofErr w:type="spellEnd"/>
      <w:r>
        <w:rPr>
          <w:b/>
          <w:sz w:val="28"/>
          <w:szCs w:val="28"/>
        </w:rPr>
        <w:t xml:space="preserve"> уроков .</w:t>
      </w:r>
    </w:p>
    <w:p w:rsidR="0062686D" w:rsidRDefault="0062686D" w:rsidP="00626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2.1.Задачей преподавателей, присутствующего на уроке </w:t>
      </w:r>
      <w:proofErr w:type="spellStart"/>
      <w:r>
        <w:rPr>
          <w:sz w:val="28"/>
          <w:szCs w:val="28"/>
        </w:rPr>
        <w:t>взаимопосещения</w:t>
      </w:r>
      <w:proofErr w:type="spellEnd"/>
      <w:r>
        <w:rPr>
          <w:sz w:val="28"/>
          <w:szCs w:val="28"/>
        </w:rPr>
        <w:t>, является оценка эффективности применяемых технологий, методов, педагогических находок, анализ дидактической эффективности использования средств обучения, обобщения приемов научной организации и контроля качества учебного процесса.</w:t>
      </w:r>
    </w:p>
    <w:p w:rsidR="0062686D" w:rsidRDefault="0062686D" w:rsidP="00626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2.2.Для проведения урока </w:t>
      </w:r>
      <w:proofErr w:type="spellStart"/>
      <w:r>
        <w:rPr>
          <w:sz w:val="28"/>
          <w:szCs w:val="28"/>
        </w:rPr>
        <w:t>взаимопосещения</w:t>
      </w:r>
      <w:proofErr w:type="spellEnd"/>
      <w:r>
        <w:rPr>
          <w:sz w:val="28"/>
          <w:szCs w:val="28"/>
        </w:rPr>
        <w:t xml:space="preserve"> может использоваться любой вид учебных занятий по любой форме обучения. </w:t>
      </w:r>
    </w:p>
    <w:p w:rsidR="0062686D" w:rsidRDefault="0062686D" w:rsidP="00626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Преподаватели-посетители  обязаны предупредить за 1 день о </w:t>
      </w:r>
      <w:proofErr w:type="gramStart"/>
      <w:r>
        <w:rPr>
          <w:sz w:val="28"/>
          <w:szCs w:val="28"/>
        </w:rPr>
        <w:t>планируемом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взаимопосещении</w:t>
      </w:r>
      <w:proofErr w:type="spellEnd"/>
      <w:r>
        <w:rPr>
          <w:sz w:val="28"/>
          <w:szCs w:val="28"/>
        </w:rPr>
        <w:t xml:space="preserve"> урока.</w:t>
      </w:r>
    </w:p>
    <w:p w:rsidR="0062686D" w:rsidRDefault="0062686D" w:rsidP="00626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Администрация техникума имеет права, в целях контроля, не предупреждать о посещении урока преподавателей. </w:t>
      </w:r>
    </w:p>
    <w:p w:rsidR="0062686D" w:rsidRDefault="0062686D" w:rsidP="0062686D">
      <w:pPr>
        <w:jc w:val="both"/>
        <w:rPr>
          <w:sz w:val="28"/>
          <w:szCs w:val="28"/>
        </w:rPr>
      </w:pPr>
      <w:r>
        <w:rPr>
          <w:sz w:val="28"/>
          <w:szCs w:val="28"/>
        </w:rPr>
        <w:t>2.5 Преподаватели (администрация) техникума обязаны посещать уроки коллег (не менее 5 уроков в год)</w:t>
      </w:r>
    </w:p>
    <w:p w:rsidR="0062686D" w:rsidRDefault="0062686D" w:rsidP="0062686D">
      <w:pPr>
        <w:jc w:val="both"/>
        <w:rPr>
          <w:sz w:val="28"/>
          <w:szCs w:val="28"/>
        </w:rPr>
      </w:pPr>
    </w:p>
    <w:p w:rsidR="0062686D" w:rsidRDefault="0062686D" w:rsidP="0062686D">
      <w:pPr>
        <w:jc w:val="both"/>
        <w:rPr>
          <w:rStyle w:val="af4"/>
          <w:rFonts w:ascii="Calibri" w:hAnsi="Calibri"/>
        </w:rPr>
      </w:pPr>
      <w:r>
        <w:rPr>
          <w:rStyle w:val="af4"/>
          <w:sz w:val="28"/>
          <w:szCs w:val="28"/>
        </w:rPr>
        <w:t>3. Проведение урока.</w:t>
      </w:r>
    </w:p>
    <w:p w:rsidR="0062686D" w:rsidRDefault="0062686D" w:rsidP="0062686D">
      <w:pPr>
        <w:pStyle w:val="af0"/>
        <w:spacing w:after="0"/>
        <w:contextualSpacing/>
        <w:jc w:val="both"/>
      </w:pPr>
      <w:r>
        <w:rPr>
          <w:sz w:val="28"/>
          <w:szCs w:val="28"/>
        </w:rPr>
        <w:t xml:space="preserve">3.1.Урок </w:t>
      </w:r>
      <w:proofErr w:type="spellStart"/>
      <w:r>
        <w:rPr>
          <w:sz w:val="28"/>
          <w:szCs w:val="28"/>
        </w:rPr>
        <w:t>взаимопосещения</w:t>
      </w:r>
      <w:proofErr w:type="spellEnd"/>
      <w:r>
        <w:rPr>
          <w:sz w:val="28"/>
          <w:szCs w:val="28"/>
        </w:rPr>
        <w:t xml:space="preserve"> проводится в деловой обстановке.</w:t>
      </w:r>
    </w:p>
    <w:p w:rsidR="0062686D" w:rsidRDefault="0062686D" w:rsidP="0062686D">
      <w:pPr>
        <w:pStyle w:val="af0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Преподавател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посетители заходят в аудиторию   до звонка, занимают заранее подготовленные места, выбранные так, чтобы меньше отвлекать внимание студентов и без помех наблюдать за действиями педагога и студентов.</w:t>
      </w:r>
    </w:p>
    <w:p w:rsidR="0062686D" w:rsidRDefault="0062686D" w:rsidP="0062686D">
      <w:pPr>
        <w:pStyle w:val="af0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Все приглашенные должны соблюдать педагогический такт, не вмешиваться в ход занятия, не выражать в присутствии студентов своего отношения к работе педагога, ведущего его.</w:t>
      </w:r>
    </w:p>
    <w:p w:rsidR="0062686D" w:rsidRDefault="0062686D" w:rsidP="0062686D">
      <w:pPr>
        <w:pStyle w:val="af0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Приглашенные в процессе наблюдения должны проследить: как педагог, ведущий занятие, достигает поставленной цели;  с помощью каких методических приемов и средств обучения реализует требования учебной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>; каковы результаты его деятельности.</w:t>
      </w:r>
    </w:p>
    <w:p w:rsidR="0062686D" w:rsidRDefault="0062686D" w:rsidP="0062686D">
      <w:pPr>
        <w:pStyle w:val="af0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Результаты наблюдений отражаются в бланке «Анализ урока» </w:t>
      </w:r>
    </w:p>
    <w:p w:rsidR="0062686D" w:rsidRDefault="0062686D" w:rsidP="0062686D">
      <w:pPr>
        <w:pStyle w:val="af0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1); (Приложение 2)</w:t>
      </w:r>
    </w:p>
    <w:p w:rsidR="00AC70BC" w:rsidRDefault="00AC70BC" w:rsidP="0062686D">
      <w:pPr>
        <w:pStyle w:val="af0"/>
        <w:spacing w:after="0"/>
        <w:contextualSpacing/>
        <w:jc w:val="both"/>
        <w:rPr>
          <w:sz w:val="28"/>
          <w:szCs w:val="28"/>
        </w:rPr>
      </w:pPr>
    </w:p>
    <w:p w:rsidR="0062686D" w:rsidRDefault="0062686D" w:rsidP="0062686D">
      <w:pPr>
        <w:pStyle w:val="af0"/>
        <w:spacing w:after="0"/>
        <w:contextualSpacing/>
        <w:jc w:val="both"/>
        <w:rPr>
          <w:sz w:val="28"/>
          <w:szCs w:val="28"/>
        </w:rPr>
      </w:pPr>
    </w:p>
    <w:p w:rsidR="0062686D" w:rsidRDefault="0062686D" w:rsidP="0062686D">
      <w:pPr>
        <w:pStyle w:val="af0"/>
        <w:spacing w:after="0"/>
        <w:contextualSpacing/>
        <w:jc w:val="both"/>
        <w:rPr>
          <w:rStyle w:val="af4"/>
        </w:rPr>
      </w:pPr>
      <w:r>
        <w:rPr>
          <w:rStyle w:val="af4"/>
          <w:sz w:val="28"/>
          <w:szCs w:val="28"/>
        </w:rPr>
        <w:t xml:space="preserve">4. Обсуждение и анализ уроков </w:t>
      </w:r>
      <w:proofErr w:type="spellStart"/>
      <w:r>
        <w:rPr>
          <w:rStyle w:val="af4"/>
          <w:sz w:val="28"/>
          <w:szCs w:val="28"/>
        </w:rPr>
        <w:t>взаимопосещений</w:t>
      </w:r>
      <w:proofErr w:type="spellEnd"/>
      <w:r>
        <w:rPr>
          <w:rStyle w:val="af4"/>
          <w:sz w:val="28"/>
          <w:szCs w:val="28"/>
        </w:rPr>
        <w:t>.</w:t>
      </w:r>
    </w:p>
    <w:p w:rsidR="0062686D" w:rsidRDefault="0062686D" w:rsidP="0062686D">
      <w:pPr>
        <w:pStyle w:val="af0"/>
        <w:spacing w:after="0"/>
        <w:contextualSpacing/>
        <w:jc w:val="both"/>
      </w:pPr>
      <w:r>
        <w:rPr>
          <w:sz w:val="28"/>
          <w:szCs w:val="28"/>
        </w:rPr>
        <w:t>4.1. Обсуждение урока проводится в день его проведения .</w:t>
      </w:r>
    </w:p>
    <w:p w:rsidR="0062686D" w:rsidRDefault="0062686D" w:rsidP="0062686D">
      <w:pPr>
        <w:pStyle w:val="af0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Цель обсуждения - оценка правильности постановки занятия, целесообразность выбранных методов и средств, помощь педагогу увидеть отдельные методические приемы, их эффективность с точки зрения поставленных задач.</w:t>
      </w:r>
    </w:p>
    <w:p w:rsidR="0062686D" w:rsidRDefault="0062686D" w:rsidP="0062686D">
      <w:pPr>
        <w:pStyle w:val="af0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 Оценка сценария урока осуществляется с учётом следующих критериев:</w:t>
      </w:r>
    </w:p>
    <w:p w:rsidR="0062686D" w:rsidRDefault="0062686D" w:rsidP="0062686D">
      <w:pPr>
        <w:pStyle w:val="af0"/>
        <w:widowControl w:val="0"/>
        <w:numPr>
          <w:ilvl w:val="0"/>
          <w:numId w:val="18"/>
        </w:numPr>
        <w:tabs>
          <w:tab w:val="left" w:pos="707"/>
        </w:tabs>
        <w:suppressAutoHyphens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программе; </w:t>
      </w:r>
    </w:p>
    <w:p w:rsidR="0062686D" w:rsidRDefault="0062686D" w:rsidP="0062686D">
      <w:pPr>
        <w:pStyle w:val="af0"/>
        <w:widowControl w:val="0"/>
        <w:numPr>
          <w:ilvl w:val="0"/>
          <w:numId w:val="18"/>
        </w:numPr>
        <w:tabs>
          <w:tab w:val="left" w:pos="707"/>
        </w:tabs>
        <w:suppressAutoHyphens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методическая проработка плана и хода урока; </w:t>
      </w:r>
    </w:p>
    <w:p w:rsidR="0062686D" w:rsidRDefault="0062686D" w:rsidP="0062686D">
      <w:pPr>
        <w:pStyle w:val="af0"/>
        <w:widowControl w:val="0"/>
        <w:numPr>
          <w:ilvl w:val="0"/>
          <w:numId w:val="18"/>
        </w:numPr>
        <w:tabs>
          <w:tab w:val="left" w:pos="707"/>
        </w:tabs>
        <w:suppressAutoHyphens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полнота и разнообразие используемых материалов по теме; </w:t>
      </w:r>
    </w:p>
    <w:p w:rsidR="0062686D" w:rsidRDefault="0062686D" w:rsidP="0062686D">
      <w:pPr>
        <w:pStyle w:val="af0"/>
        <w:widowControl w:val="0"/>
        <w:numPr>
          <w:ilvl w:val="0"/>
          <w:numId w:val="18"/>
        </w:numPr>
        <w:tabs>
          <w:tab w:val="left" w:pos="707"/>
        </w:tabs>
        <w:suppressAutoHyphens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доступность и оригинальность подачи материала; </w:t>
      </w:r>
    </w:p>
    <w:p w:rsidR="0062686D" w:rsidRDefault="0062686D" w:rsidP="0062686D">
      <w:pPr>
        <w:pStyle w:val="af0"/>
        <w:widowControl w:val="0"/>
        <w:numPr>
          <w:ilvl w:val="0"/>
          <w:numId w:val="18"/>
        </w:numPr>
        <w:tabs>
          <w:tab w:val="left" w:pos="707"/>
        </w:tabs>
        <w:suppressAutoHyphens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и приемы организации деятельности учащихся; </w:t>
      </w:r>
    </w:p>
    <w:p w:rsidR="0062686D" w:rsidRDefault="0062686D" w:rsidP="0062686D">
      <w:pPr>
        <w:pStyle w:val="af0"/>
        <w:widowControl w:val="0"/>
        <w:numPr>
          <w:ilvl w:val="0"/>
          <w:numId w:val="18"/>
        </w:numPr>
        <w:tabs>
          <w:tab w:val="left" w:pos="707"/>
        </w:tabs>
        <w:suppressAutoHyphens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мотивация деятельности учащихся; </w:t>
      </w:r>
    </w:p>
    <w:p w:rsidR="0062686D" w:rsidRDefault="0062686D" w:rsidP="0062686D">
      <w:pPr>
        <w:pStyle w:val="af0"/>
        <w:widowControl w:val="0"/>
        <w:numPr>
          <w:ilvl w:val="0"/>
          <w:numId w:val="18"/>
        </w:numPr>
        <w:tabs>
          <w:tab w:val="left" w:pos="707"/>
        </w:tabs>
        <w:suppressAutoHyphens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разнообразие используемых технических и программных средств; </w:t>
      </w:r>
    </w:p>
    <w:p w:rsidR="0062686D" w:rsidRDefault="0062686D" w:rsidP="0062686D">
      <w:pPr>
        <w:pStyle w:val="af0"/>
        <w:widowControl w:val="0"/>
        <w:numPr>
          <w:ilvl w:val="0"/>
          <w:numId w:val="18"/>
        </w:numPr>
        <w:tabs>
          <w:tab w:val="left" w:pos="707"/>
        </w:tabs>
        <w:suppressAutoHyphens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итогов поставленной цели; </w:t>
      </w:r>
    </w:p>
    <w:p w:rsidR="0062686D" w:rsidRDefault="0062686D" w:rsidP="0062686D">
      <w:pPr>
        <w:pStyle w:val="af0"/>
        <w:widowControl w:val="0"/>
        <w:numPr>
          <w:ilvl w:val="0"/>
          <w:numId w:val="18"/>
        </w:numPr>
        <w:tabs>
          <w:tab w:val="left" w:pos="707"/>
        </w:tabs>
        <w:suppressAutoHyphens/>
        <w:spacing w:after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тиражируемость</w:t>
      </w:r>
      <w:proofErr w:type="spellEnd"/>
      <w:r>
        <w:rPr>
          <w:sz w:val="28"/>
          <w:szCs w:val="28"/>
        </w:rPr>
        <w:t xml:space="preserve"> (возможность использования коллегами) и т.д.</w:t>
      </w:r>
    </w:p>
    <w:p w:rsidR="0062686D" w:rsidRDefault="0062686D" w:rsidP="0062686D">
      <w:pPr>
        <w:pStyle w:val="af0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4.4.Все присутствующие на уроке сдают заполненные бланки в методический кабинет техникума, которые хранятся в Портфолио преподавателей. Информация о </w:t>
      </w:r>
      <w:proofErr w:type="spellStart"/>
      <w:r>
        <w:rPr>
          <w:sz w:val="28"/>
          <w:szCs w:val="28"/>
        </w:rPr>
        <w:t>взаимопосещениях</w:t>
      </w:r>
      <w:proofErr w:type="spellEnd"/>
      <w:r>
        <w:rPr>
          <w:sz w:val="28"/>
          <w:szCs w:val="28"/>
        </w:rPr>
        <w:t xml:space="preserve"> урока прописывается в </w:t>
      </w:r>
      <w:r w:rsidR="00AC70BC">
        <w:rPr>
          <w:sz w:val="28"/>
          <w:szCs w:val="28"/>
        </w:rPr>
        <w:t>отчете педагогического работника о работе за  учебный год.</w:t>
      </w:r>
    </w:p>
    <w:p w:rsidR="0062686D" w:rsidRDefault="0062686D" w:rsidP="0062686D">
      <w:pPr>
        <w:pStyle w:val="af0"/>
        <w:spacing w:after="0"/>
        <w:contextualSpacing/>
        <w:rPr>
          <w:sz w:val="28"/>
          <w:szCs w:val="28"/>
        </w:rPr>
      </w:pPr>
    </w:p>
    <w:p w:rsidR="0062686D" w:rsidRDefault="0062686D" w:rsidP="0062686D">
      <w:pPr>
        <w:pStyle w:val="af0"/>
        <w:spacing w:after="0"/>
        <w:contextualSpacing/>
        <w:rPr>
          <w:sz w:val="28"/>
          <w:szCs w:val="28"/>
        </w:rPr>
      </w:pPr>
    </w:p>
    <w:p w:rsidR="0062686D" w:rsidRDefault="0062686D" w:rsidP="0062686D">
      <w:pPr>
        <w:pStyle w:val="af0"/>
        <w:spacing w:after="0"/>
        <w:contextualSpacing/>
        <w:rPr>
          <w:sz w:val="28"/>
          <w:szCs w:val="28"/>
        </w:rPr>
      </w:pPr>
    </w:p>
    <w:p w:rsidR="0062686D" w:rsidRDefault="0062686D" w:rsidP="0062686D">
      <w:pPr>
        <w:pStyle w:val="af0"/>
        <w:spacing w:after="0"/>
        <w:contextualSpacing/>
        <w:rPr>
          <w:sz w:val="28"/>
          <w:szCs w:val="28"/>
        </w:rPr>
      </w:pPr>
    </w:p>
    <w:p w:rsidR="0062686D" w:rsidRDefault="0062686D" w:rsidP="0062686D">
      <w:pPr>
        <w:pStyle w:val="af0"/>
        <w:spacing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2686D" w:rsidRDefault="0062686D" w:rsidP="0062686D">
      <w:pPr>
        <w:pStyle w:val="af0"/>
        <w:spacing w:after="0"/>
        <w:contextualSpacing/>
        <w:jc w:val="right"/>
        <w:rPr>
          <w:sz w:val="28"/>
          <w:szCs w:val="28"/>
        </w:rPr>
      </w:pPr>
    </w:p>
    <w:p w:rsidR="0062686D" w:rsidRDefault="0062686D" w:rsidP="0062686D">
      <w:pPr>
        <w:pStyle w:val="af0"/>
        <w:spacing w:after="0"/>
        <w:contextualSpacing/>
        <w:jc w:val="right"/>
        <w:rPr>
          <w:sz w:val="28"/>
          <w:szCs w:val="28"/>
        </w:rPr>
      </w:pPr>
    </w:p>
    <w:p w:rsidR="00AC70BC" w:rsidRDefault="0062686D" w:rsidP="006268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ОГАПОУ «</w:t>
      </w:r>
      <w:proofErr w:type="spellStart"/>
      <w:r>
        <w:rPr>
          <w:b/>
          <w:bCs/>
          <w:sz w:val="28"/>
          <w:szCs w:val="28"/>
        </w:rPr>
        <w:t>Ютановский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агромеханический</w:t>
      </w:r>
      <w:proofErr w:type="spellEnd"/>
      <w:r>
        <w:rPr>
          <w:b/>
          <w:bCs/>
          <w:sz w:val="28"/>
          <w:szCs w:val="28"/>
        </w:rPr>
        <w:t xml:space="preserve"> техникум</w:t>
      </w:r>
      <w:r w:rsidR="00AC70BC">
        <w:rPr>
          <w:b/>
          <w:bCs/>
          <w:sz w:val="28"/>
          <w:szCs w:val="28"/>
        </w:rPr>
        <w:t xml:space="preserve"> </w:t>
      </w:r>
    </w:p>
    <w:p w:rsidR="0062686D" w:rsidRDefault="00AC70BC" w:rsidP="006268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имени Евграфа Петровича Ковалевского</w:t>
      </w:r>
      <w:r w:rsidR="0062686D">
        <w:rPr>
          <w:b/>
          <w:bCs/>
          <w:sz w:val="28"/>
          <w:szCs w:val="28"/>
        </w:rPr>
        <w:t>»</w:t>
      </w:r>
    </w:p>
    <w:p w:rsidR="0062686D" w:rsidRDefault="0062686D" w:rsidP="0062686D">
      <w:pPr>
        <w:jc w:val="center"/>
        <w:rPr>
          <w:b/>
          <w:bCs/>
          <w:sz w:val="28"/>
          <w:szCs w:val="28"/>
        </w:rPr>
      </w:pPr>
    </w:p>
    <w:tbl>
      <w:tblPr>
        <w:tblW w:w="10915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2087"/>
        <w:gridCol w:w="1158"/>
        <w:gridCol w:w="1415"/>
        <w:gridCol w:w="2059"/>
        <w:gridCol w:w="1286"/>
        <w:gridCol w:w="1068"/>
        <w:gridCol w:w="992"/>
      </w:tblGrid>
      <w:tr w:rsidR="0062686D" w:rsidTr="00AC70BC">
        <w:trPr>
          <w:trHeight w:hRule="exact" w:val="407"/>
          <w:tblHeader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6D" w:rsidRDefault="0062686D">
            <w:pPr>
              <w:pStyle w:val="af3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0BC" w:rsidRDefault="00AC70BC">
            <w:pPr>
              <w:pStyle w:val="af3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Профессия</w:t>
            </w:r>
          </w:p>
          <w:p w:rsidR="0062686D" w:rsidRDefault="00AC70BC">
            <w:pPr>
              <w:pStyle w:val="af3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/специальность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6D" w:rsidRDefault="0062686D">
            <w:pPr>
              <w:pStyle w:val="af3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Группа (шифр)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6D" w:rsidRDefault="0062686D">
            <w:pPr>
              <w:pStyle w:val="af3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Дисциплина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6D" w:rsidRDefault="0062686D">
            <w:pPr>
              <w:pStyle w:val="af3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ФИО преподавателя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6D" w:rsidRDefault="0062686D">
            <w:pPr>
              <w:pStyle w:val="af3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Тема урока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6D" w:rsidRDefault="0062686D" w:rsidP="00AC70BC">
            <w:pPr>
              <w:pStyle w:val="af3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№ урока</w:t>
            </w:r>
          </w:p>
        </w:tc>
      </w:tr>
      <w:tr w:rsidR="0062686D" w:rsidTr="00AC70BC">
        <w:trPr>
          <w:trHeight w:val="15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686D" w:rsidRDefault="0062686D">
            <w:pPr>
              <w:rPr>
                <w:rFonts w:eastAsia="Arial Unicode MS"/>
                <w:b/>
                <w:bCs/>
                <w:i/>
                <w:iCs/>
                <w:kern w:val="2"/>
                <w:sz w:val="28"/>
                <w:szCs w:val="28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686D" w:rsidRDefault="0062686D">
            <w:pPr>
              <w:rPr>
                <w:rFonts w:eastAsia="Arial Unicode MS"/>
                <w:b/>
                <w:bCs/>
                <w:i/>
                <w:iCs/>
                <w:kern w:val="2"/>
                <w:sz w:val="28"/>
                <w:szCs w:val="28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686D" w:rsidRDefault="0062686D">
            <w:pPr>
              <w:rPr>
                <w:rFonts w:eastAsia="Arial Unicode MS"/>
                <w:b/>
                <w:bCs/>
                <w:i/>
                <w:iCs/>
                <w:kern w:val="2"/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686D" w:rsidRDefault="0062686D">
            <w:pPr>
              <w:rPr>
                <w:rFonts w:eastAsia="Arial Unicode MS"/>
                <w:b/>
                <w:bCs/>
                <w:i/>
                <w:iCs/>
                <w:kern w:val="2"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686D" w:rsidRDefault="0062686D">
            <w:pPr>
              <w:rPr>
                <w:rFonts w:eastAsia="Arial Unicode MS"/>
                <w:b/>
                <w:bCs/>
                <w:i/>
                <w:iCs/>
                <w:kern w:val="2"/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686D" w:rsidRDefault="0062686D">
            <w:pPr>
              <w:rPr>
                <w:rFonts w:eastAsia="Arial Unicode MS"/>
                <w:b/>
                <w:bCs/>
                <w:i/>
                <w:iCs/>
                <w:kern w:val="2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6D" w:rsidRDefault="0062686D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6D" w:rsidRDefault="00AC70BC">
            <w:pPr>
              <w:pStyle w:val="af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ф</w:t>
            </w:r>
            <w:r w:rsidR="0062686D">
              <w:rPr>
                <w:sz w:val="28"/>
                <w:szCs w:val="28"/>
              </w:rPr>
              <w:t>акти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2686D">
              <w:rPr>
                <w:sz w:val="28"/>
                <w:szCs w:val="28"/>
              </w:rPr>
              <w:t>чески</w:t>
            </w:r>
            <w:proofErr w:type="gramEnd"/>
          </w:p>
        </w:tc>
      </w:tr>
      <w:tr w:rsidR="0062686D" w:rsidTr="00AC70BC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2686D" w:rsidRDefault="0062686D">
            <w:pPr>
              <w:pStyle w:val="af2"/>
              <w:rPr>
                <w:sz w:val="28"/>
                <w:szCs w:val="28"/>
              </w:rPr>
            </w:pPr>
          </w:p>
          <w:p w:rsidR="0062686D" w:rsidRDefault="0062686D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2686D" w:rsidRDefault="0062686D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2686D" w:rsidRDefault="0062686D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2686D" w:rsidRDefault="0062686D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2686D" w:rsidRDefault="0062686D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2686D" w:rsidRDefault="0062686D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2686D" w:rsidRDefault="0062686D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686D" w:rsidRDefault="0062686D">
            <w:pPr>
              <w:pStyle w:val="af2"/>
              <w:ind w:left="-406" w:firstLine="406"/>
              <w:contextualSpacing/>
              <w:rPr>
                <w:sz w:val="28"/>
                <w:szCs w:val="28"/>
              </w:rPr>
            </w:pPr>
          </w:p>
        </w:tc>
      </w:tr>
      <w:tr w:rsidR="00AC70BC" w:rsidTr="00AC70BC">
        <w:trPr>
          <w:trHeight w:val="75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C70BC" w:rsidRDefault="00AC70BC">
            <w:pPr>
              <w:pStyle w:val="af2"/>
              <w:rPr>
                <w:sz w:val="28"/>
                <w:szCs w:val="28"/>
              </w:rPr>
            </w:pPr>
          </w:p>
          <w:p w:rsidR="00AC70BC" w:rsidRDefault="00AC70BC" w:rsidP="00AC70BC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C70BC" w:rsidRDefault="00AC70BC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C70BC" w:rsidRDefault="00AC70BC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C70BC" w:rsidRDefault="00AC70BC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C70BC" w:rsidRDefault="00AC70BC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C70BC" w:rsidRDefault="00AC70BC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C70BC" w:rsidRDefault="00AC70BC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C70BC" w:rsidRDefault="00AC70BC">
            <w:pPr>
              <w:pStyle w:val="af2"/>
              <w:ind w:left="-406" w:firstLine="406"/>
              <w:contextualSpacing/>
              <w:rPr>
                <w:sz w:val="28"/>
                <w:szCs w:val="28"/>
              </w:rPr>
            </w:pPr>
          </w:p>
        </w:tc>
      </w:tr>
      <w:tr w:rsidR="00AC70BC" w:rsidTr="00AC70BC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C70BC" w:rsidRDefault="00AC70BC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C70BC" w:rsidRDefault="00AC70BC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C70BC" w:rsidRDefault="00AC70BC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C70BC" w:rsidRDefault="00AC70BC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C70BC" w:rsidRDefault="00AC70BC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C70BC" w:rsidRDefault="00AC70BC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C70BC" w:rsidRDefault="00AC70BC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0BC" w:rsidRDefault="00AC70BC">
            <w:pPr>
              <w:pStyle w:val="af2"/>
              <w:ind w:left="-406" w:firstLine="406"/>
              <w:contextualSpacing/>
              <w:rPr>
                <w:sz w:val="28"/>
                <w:szCs w:val="28"/>
              </w:rPr>
            </w:pPr>
          </w:p>
        </w:tc>
      </w:tr>
      <w:tr w:rsidR="00AC70BC" w:rsidTr="00AC70BC">
        <w:trPr>
          <w:trHeight w:val="12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70BC" w:rsidRDefault="00AC70BC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70BC" w:rsidRDefault="00AC70BC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70BC" w:rsidRDefault="00AC70BC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70BC" w:rsidRDefault="00AC70BC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70BC" w:rsidRDefault="00AC70BC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70BC" w:rsidRDefault="00AC70BC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70BC" w:rsidRDefault="00AC70BC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BC" w:rsidRDefault="00AC70BC">
            <w:pPr>
              <w:pStyle w:val="af2"/>
              <w:ind w:left="-406" w:firstLine="406"/>
              <w:contextualSpacing/>
              <w:rPr>
                <w:sz w:val="28"/>
                <w:szCs w:val="28"/>
              </w:rPr>
            </w:pPr>
          </w:p>
        </w:tc>
      </w:tr>
    </w:tbl>
    <w:p w:rsidR="0062686D" w:rsidRDefault="0062686D" w:rsidP="00AC70BC">
      <w:pPr>
        <w:pStyle w:val="af0"/>
        <w:spacing w:after="0"/>
        <w:contextualSpacing/>
        <w:rPr>
          <w:sz w:val="28"/>
          <w:szCs w:val="28"/>
        </w:rPr>
      </w:pPr>
    </w:p>
    <w:p w:rsidR="0062686D" w:rsidRDefault="0062686D" w:rsidP="0062686D">
      <w:pPr>
        <w:pStyle w:val="af0"/>
        <w:spacing w:after="0"/>
        <w:contextualSpacing/>
        <w:jc w:val="right"/>
        <w:rPr>
          <w:sz w:val="28"/>
          <w:szCs w:val="28"/>
        </w:rPr>
      </w:pPr>
    </w:p>
    <w:p w:rsidR="0062686D" w:rsidRPr="0062686D" w:rsidRDefault="0062686D" w:rsidP="0062686D">
      <w:pPr>
        <w:pStyle w:val="af0"/>
        <w:spacing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>
        <w:rPr>
          <w:b/>
          <w:bCs/>
          <w:sz w:val="28"/>
          <w:szCs w:val="28"/>
        </w:rPr>
        <w:br/>
      </w:r>
    </w:p>
    <w:p w:rsidR="00983647" w:rsidRDefault="00983647" w:rsidP="0062686D">
      <w:pPr>
        <w:jc w:val="center"/>
        <w:rPr>
          <w:b/>
          <w:bCs/>
          <w:sz w:val="28"/>
          <w:szCs w:val="28"/>
        </w:rPr>
      </w:pPr>
    </w:p>
    <w:p w:rsidR="00983647" w:rsidRDefault="00983647" w:rsidP="0062686D">
      <w:pPr>
        <w:jc w:val="center"/>
        <w:rPr>
          <w:b/>
          <w:bCs/>
          <w:sz w:val="28"/>
          <w:szCs w:val="28"/>
        </w:rPr>
      </w:pPr>
    </w:p>
    <w:p w:rsidR="0062686D" w:rsidRDefault="0062686D" w:rsidP="006268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УРОКА</w:t>
      </w:r>
    </w:p>
    <w:p w:rsidR="0062686D" w:rsidRDefault="0062686D" w:rsidP="0062686D">
      <w:pPr>
        <w:jc w:val="center"/>
        <w:rPr>
          <w:b/>
          <w:bCs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2"/>
        <w:gridCol w:w="5107"/>
      </w:tblGrid>
      <w:tr w:rsidR="0062686D" w:rsidRPr="00983647" w:rsidTr="0062686D">
        <w:trPr>
          <w:trHeight w:val="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86D" w:rsidRPr="00983647" w:rsidRDefault="0062686D" w:rsidP="0062686D">
            <w:pPr>
              <w:pStyle w:val="af3"/>
              <w:numPr>
                <w:ilvl w:val="0"/>
                <w:numId w:val="19"/>
              </w:numPr>
              <w:tabs>
                <w:tab w:val="clear" w:pos="0"/>
                <w:tab w:val="left" w:pos="720"/>
              </w:tabs>
              <w:suppressAutoHyphens w:val="0"/>
              <w:ind w:left="720" w:hanging="360"/>
              <w:contextualSpacing/>
              <w:rPr>
                <w:b/>
                <w:bCs/>
                <w:i/>
                <w:iCs/>
              </w:rPr>
            </w:pPr>
            <w:r w:rsidRPr="00983647">
              <w:rPr>
                <w:b/>
                <w:bCs/>
                <w:i/>
                <w:iCs/>
              </w:rPr>
              <w:t>Цель посещения урока</w:t>
            </w:r>
          </w:p>
          <w:p w:rsidR="0062686D" w:rsidRPr="00983647" w:rsidRDefault="0062686D">
            <w:pPr>
              <w:pStyle w:val="af3"/>
              <w:ind w:left="720"/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D" w:rsidRPr="00983647" w:rsidRDefault="0062686D">
            <w:pPr>
              <w:pStyle w:val="af3"/>
              <w:rPr>
                <w:b/>
                <w:bCs/>
                <w:i/>
                <w:iCs/>
              </w:rPr>
            </w:pPr>
          </w:p>
        </w:tc>
      </w:tr>
      <w:tr w:rsidR="0062686D" w:rsidRPr="00983647" w:rsidTr="0062686D">
        <w:trPr>
          <w:trHeight w:val="6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6D" w:rsidRPr="00983647" w:rsidRDefault="0062686D" w:rsidP="0062686D">
            <w:pPr>
              <w:pStyle w:val="af2"/>
              <w:numPr>
                <w:ilvl w:val="0"/>
                <w:numId w:val="19"/>
              </w:numPr>
              <w:tabs>
                <w:tab w:val="clear" w:pos="0"/>
                <w:tab w:val="left" w:pos="720"/>
              </w:tabs>
              <w:ind w:left="720" w:hanging="360"/>
              <w:contextualSpacing/>
            </w:pPr>
            <w:r w:rsidRPr="00983647">
              <w:t>Состояние аудитории</w:t>
            </w:r>
          </w:p>
        </w:tc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D" w:rsidRPr="00983647" w:rsidRDefault="0062686D">
            <w:pPr>
              <w:pStyle w:val="af2"/>
            </w:pPr>
          </w:p>
          <w:p w:rsidR="0062686D" w:rsidRPr="00983647" w:rsidRDefault="0062686D">
            <w:pPr>
              <w:pStyle w:val="af2"/>
            </w:pPr>
          </w:p>
        </w:tc>
      </w:tr>
      <w:tr w:rsidR="0062686D" w:rsidRPr="00983647" w:rsidTr="0062686D">
        <w:trPr>
          <w:trHeight w:val="6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6D" w:rsidRPr="00983647" w:rsidRDefault="0062686D" w:rsidP="0062686D">
            <w:pPr>
              <w:pStyle w:val="af2"/>
              <w:numPr>
                <w:ilvl w:val="0"/>
                <w:numId w:val="19"/>
              </w:numPr>
              <w:tabs>
                <w:tab w:val="clear" w:pos="0"/>
                <w:tab w:val="left" w:pos="720"/>
              </w:tabs>
              <w:ind w:left="720" w:hanging="360"/>
              <w:contextualSpacing/>
            </w:pPr>
            <w:r w:rsidRPr="00983647">
              <w:t>Организация урока: своевременность начала, отметка опоздавших и отсутствующих</w:t>
            </w:r>
          </w:p>
        </w:tc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D" w:rsidRPr="00983647" w:rsidRDefault="0062686D">
            <w:pPr>
              <w:pStyle w:val="af2"/>
            </w:pPr>
          </w:p>
        </w:tc>
      </w:tr>
      <w:tr w:rsidR="0062686D" w:rsidRPr="00983647" w:rsidTr="0062686D">
        <w:trPr>
          <w:trHeight w:val="6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6D" w:rsidRPr="00983647" w:rsidRDefault="0062686D" w:rsidP="0062686D">
            <w:pPr>
              <w:pStyle w:val="af2"/>
              <w:numPr>
                <w:ilvl w:val="0"/>
                <w:numId w:val="19"/>
              </w:numPr>
              <w:tabs>
                <w:tab w:val="clear" w:pos="0"/>
                <w:tab w:val="left" w:pos="720"/>
              </w:tabs>
              <w:ind w:left="720" w:hanging="360"/>
              <w:contextualSpacing/>
            </w:pPr>
            <w:r w:rsidRPr="00983647">
              <w:t>Наличие плана урока и его качество</w:t>
            </w:r>
          </w:p>
        </w:tc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D" w:rsidRPr="00983647" w:rsidRDefault="0062686D">
            <w:pPr>
              <w:pStyle w:val="af2"/>
            </w:pPr>
          </w:p>
          <w:p w:rsidR="0062686D" w:rsidRPr="00983647" w:rsidRDefault="0062686D">
            <w:pPr>
              <w:pStyle w:val="af2"/>
            </w:pPr>
          </w:p>
        </w:tc>
      </w:tr>
      <w:tr w:rsidR="0062686D" w:rsidRPr="00983647" w:rsidTr="0062686D">
        <w:trPr>
          <w:trHeight w:val="6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6D" w:rsidRPr="00983647" w:rsidRDefault="0062686D" w:rsidP="0062686D">
            <w:pPr>
              <w:pStyle w:val="af2"/>
              <w:numPr>
                <w:ilvl w:val="0"/>
                <w:numId w:val="19"/>
              </w:numPr>
              <w:tabs>
                <w:tab w:val="clear" w:pos="0"/>
                <w:tab w:val="left" w:pos="720"/>
              </w:tabs>
              <w:ind w:left="720" w:hanging="360"/>
              <w:contextualSpacing/>
            </w:pPr>
            <w:r w:rsidRPr="00983647">
              <w:t>Способы проверки знаний студентов, эффективность проверки, организация класса при проверке знаний</w:t>
            </w:r>
          </w:p>
        </w:tc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D" w:rsidRPr="00983647" w:rsidRDefault="0062686D">
            <w:pPr>
              <w:pStyle w:val="af2"/>
            </w:pPr>
          </w:p>
        </w:tc>
      </w:tr>
      <w:tr w:rsidR="0062686D" w:rsidRPr="00983647" w:rsidTr="0062686D">
        <w:trPr>
          <w:trHeight w:val="6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6D" w:rsidRPr="00983647" w:rsidRDefault="0062686D" w:rsidP="0062686D">
            <w:pPr>
              <w:pStyle w:val="af2"/>
              <w:numPr>
                <w:ilvl w:val="0"/>
                <w:numId w:val="19"/>
              </w:numPr>
              <w:tabs>
                <w:tab w:val="clear" w:pos="0"/>
                <w:tab w:val="left" w:pos="720"/>
              </w:tabs>
              <w:ind w:left="720" w:hanging="360"/>
              <w:contextualSpacing/>
            </w:pPr>
            <w:r w:rsidRPr="00983647">
              <w:t>Применение программного контроля (опроса)</w:t>
            </w:r>
          </w:p>
        </w:tc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D" w:rsidRPr="00983647" w:rsidRDefault="0062686D">
            <w:pPr>
              <w:pStyle w:val="af2"/>
            </w:pPr>
          </w:p>
        </w:tc>
      </w:tr>
      <w:tr w:rsidR="0062686D" w:rsidRPr="00983647" w:rsidTr="0062686D">
        <w:trPr>
          <w:trHeight w:val="6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6D" w:rsidRPr="00983647" w:rsidRDefault="0062686D" w:rsidP="0062686D">
            <w:pPr>
              <w:pStyle w:val="af2"/>
              <w:numPr>
                <w:ilvl w:val="0"/>
                <w:numId w:val="19"/>
              </w:numPr>
              <w:tabs>
                <w:tab w:val="clear" w:pos="0"/>
                <w:tab w:val="left" w:pos="720"/>
              </w:tabs>
              <w:ind w:left="720" w:hanging="360"/>
              <w:contextualSpacing/>
            </w:pPr>
            <w:r w:rsidRPr="00983647">
              <w:t>Количество опрошенных студентов и объективность оценок</w:t>
            </w:r>
          </w:p>
        </w:tc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D" w:rsidRPr="00983647" w:rsidRDefault="0062686D">
            <w:pPr>
              <w:pStyle w:val="af2"/>
            </w:pPr>
          </w:p>
        </w:tc>
      </w:tr>
      <w:tr w:rsidR="0062686D" w:rsidRPr="00983647" w:rsidTr="0062686D">
        <w:trPr>
          <w:trHeight w:val="6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6D" w:rsidRPr="00983647" w:rsidRDefault="0062686D" w:rsidP="0062686D">
            <w:pPr>
              <w:pStyle w:val="af2"/>
              <w:numPr>
                <w:ilvl w:val="0"/>
                <w:numId w:val="19"/>
              </w:numPr>
              <w:tabs>
                <w:tab w:val="clear" w:pos="0"/>
                <w:tab w:val="left" w:pos="720"/>
              </w:tabs>
              <w:ind w:left="720" w:hanging="360"/>
              <w:contextualSpacing/>
            </w:pPr>
            <w:r w:rsidRPr="00983647">
              <w:t>Время, затраченное на опрос студентов</w:t>
            </w:r>
          </w:p>
        </w:tc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D" w:rsidRPr="00983647" w:rsidRDefault="0062686D">
            <w:pPr>
              <w:pStyle w:val="af2"/>
            </w:pPr>
          </w:p>
          <w:p w:rsidR="0062686D" w:rsidRPr="00983647" w:rsidRDefault="0062686D">
            <w:pPr>
              <w:pStyle w:val="af2"/>
            </w:pPr>
          </w:p>
        </w:tc>
      </w:tr>
      <w:tr w:rsidR="0062686D" w:rsidRPr="00983647" w:rsidTr="0062686D">
        <w:trPr>
          <w:trHeight w:val="6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6D" w:rsidRPr="00983647" w:rsidRDefault="0062686D" w:rsidP="0062686D">
            <w:pPr>
              <w:pStyle w:val="af2"/>
              <w:numPr>
                <w:ilvl w:val="0"/>
                <w:numId w:val="19"/>
              </w:numPr>
              <w:tabs>
                <w:tab w:val="clear" w:pos="0"/>
                <w:tab w:val="left" w:pos="720"/>
              </w:tabs>
              <w:ind w:left="720" w:hanging="360"/>
              <w:contextualSpacing/>
            </w:pPr>
            <w:r w:rsidRPr="00983647">
              <w:t>Соответствие темы и плана урока программе дисциплины</w:t>
            </w:r>
          </w:p>
        </w:tc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D" w:rsidRPr="00983647" w:rsidRDefault="0062686D">
            <w:pPr>
              <w:pStyle w:val="af2"/>
            </w:pPr>
          </w:p>
        </w:tc>
      </w:tr>
      <w:tr w:rsidR="0062686D" w:rsidRPr="00983647" w:rsidTr="0062686D">
        <w:trPr>
          <w:trHeight w:val="6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6D" w:rsidRPr="00983647" w:rsidRDefault="0062686D" w:rsidP="0062686D">
            <w:pPr>
              <w:pStyle w:val="af2"/>
              <w:numPr>
                <w:ilvl w:val="0"/>
                <w:numId w:val="19"/>
              </w:numPr>
              <w:tabs>
                <w:tab w:val="clear" w:pos="0"/>
                <w:tab w:val="left" w:pos="720"/>
              </w:tabs>
              <w:ind w:left="720" w:hanging="360"/>
              <w:contextualSpacing/>
            </w:pPr>
            <w:r w:rsidRPr="00983647">
              <w:t>Тип урока, методы обучения и их целесообразность</w:t>
            </w:r>
          </w:p>
        </w:tc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D" w:rsidRPr="00983647" w:rsidRDefault="0062686D">
            <w:pPr>
              <w:pStyle w:val="af2"/>
            </w:pPr>
          </w:p>
        </w:tc>
      </w:tr>
      <w:tr w:rsidR="0062686D" w:rsidRPr="00983647" w:rsidTr="0062686D">
        <w:trPr>
          <w:trHeight w:val="6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6D" w:rsidRPr="00983647" w:rsidRDefault="0062686D" w:rsidP="0062686D">
            <w:pPr>
              <w:pStyle w:val="af2"/>
              <w:numPr>
                <w:ilvl w:val="0"/>
                <w:numId w:val="19"/>
              </w:numPr>
              <w:tabs>
                <w:tab w:val="clear" w:pos="0"/>
                <w:tab w:val="left" w:pos="720"/>
              </w:tabs>
              <w:ind w:left="720" w:hanging="360"/>
              <w:contextualSpacing/>
            </w:pPr>
            <w:r w:rsidRPr="00983647">
              <w:t>Полнота, научность и последовательность излагаемого материала, доступность изложения</w:t>
            </w:r>
          </w:p>
        </w:tc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D" w:rsidRPr="00983647" w:rsidRDefault="0062686D">
            <w:pPr>
              <w:pStyle w:val="af2"/>
            </w:pPr>
          </w:p>
        </w:tc>
      </w:tr>
      <w:tr w:rsidR="0062686D" w:rsidRPr="00983647" w:rsidTr="0062686D">
        <w:trPr>
          <w:trHeight w:val="6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6D" w:rsidRPr="00983647" w:rsidRDefault="0062686D" w:rsidP="0062686D">
            <w:pPr>
              <w:pStyle w:val="af2"/>
              <w:numPr>
                <w:ilvl w:val="0"/>
                <w:numId w:val="19"/>
              </w:numPr>
              <w:tabs>
                <w:tab w:val="clear" w:pos="0"/>
                <w:tab w:val="left" w:pos="720"/>
              </w:tabs>
              <w:ind w:left="720" w:hanging="360"/>
              <w:contextualSpacing/>
            </w:pPr>
            <w:r w:rsidRPr="00983647">
              <w:t>Использование активных форм и методов обучения</w:t>
            </w:r>
          </w:p>
        </w:tc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D" w:rsidRPr="00983647" w:rsidRDefault="0062686D">
            <w:pPr>
              <w:pStyle w:val="af2"/>
            </w:pPr>
          </w:p>
        </w:tc>
      </w:tr>
      <w:tr w:rsidR="0062686D" w:rsidRPr="00983647" w:rsidTr="0062686D">
        <w:trPr>
          <w:trHeight w:val="6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6D" w:rsidRPr="00983647" w:rsidRDefault="0062686D" w:rsidP="0062686D">
            <w:pPr>
              <w:pStyle w:val="af2"/>
              <w:numPr>
                <w:ilvl w:val="0"/>
                <w:numId w:val="19"/>
              </w:numPr>
              <w:tabs>
                <w:tab w:val="clear" w:pos="0"/>
                <w:tab w:val="left" w:pos="720"/>
              </w:tabs>
              <w:ind w:left="720" w:hanging="360"/>
              <w:contextualSpacing/>
            </w:pPr>
            <w:r w:rsidRPr="00983647">
              <w:t>Воспитательное воздействие урока на студентов</w:t>
            </w:r>
          </w:p>
        </w:tc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D" w:rsidRPr="00983647" w:rsidRDefault="0062686D">
            <w:pPr>
              <w:pStyle w:val="af2"/>
            </w:pPr>
          </w:p>
        </w:tc>
      </w:tr>
      <w:tr w:rsidR="0062686D" w:rsidRPr="00983647" w:rsidTr="0062686D">
        <w:trPr>
          <w:trHeight w:val="6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6D" w:rsidRPr="00983647" w:rsidRDefault="0062686D" w:rsidP="0062686D">
            <w:pPr>
              <w:pStyle w:val="af2"/>
              <w:numPr>
                <w:ilvl w:val="0"/>
                <w:numId w:val="19"/>
              </w:numPr>
              <w:tabs>
                <w:tab w:val="clear" w:pos="0"/>
                <w:tab w:val="left" w:pos="720"/>
              </w:tabs>
              <w:ind w:left="720" w:hanging="360"/>
              <w:contextualSpacing/>
            </w:pPr>
            <w:r w:rsidRPr="00983647">
              <w:t>Наличие технических средств обучения (наименование) и эффективность их применения. Применение наглядных пособий</w:t>
            </w:r>
          </w:p>
        </w:tc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D" w:rsidRPr="00983647" w:rsidRDefault="0062686D">
            <w:pPr>
              <w:pStyle w:val="af2"/>
            </w:pPr>
          </w:p>
        </w:tc>
      </w:tr>
      <w:tr w:rsidR="0062686D" w:rsidRPr="00983647" w:rsidTr="0062686D">
        <w:trPr>
          <w:trHeight w:val="6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6D" w:rsidRPr="00983647" w:rsidRDefault="0062686D" w:rsidP="0062686D">
            <w:pPr>
              <w:pStyle w:val="af2"/>
              <w:numPr>
                <w:ilvl w:val="0"/>
                <w:numId w:val="19"/>
              </w:numPr>
              <w:tabs>
                <w:tab w:val="clear" w:pos="0"/>
                <w:tab w:val="left" w:pos="720"/>
              </w:tabs>
              <w:ind w:left="720" w:hanging="360"/>
              <w:contextualSpacing/>
            </w:pPr>
            <w:r w:rsidRPr="00983647">
              <w:t>Виды самостоятельной работы на уроке, их целесообразность</w:t>
            </w:r>
          </w:p>
        </w:tc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D" w:rsidRPr="00983647" w:rsidRDefault="0062686D">
            <w:pPr>
              <w:pStyle w:val="af2"/>
            </w:pPr>
          </w:p>
        </w:tc>
      </w:tr>
      <w:tr w:rsidR="0062686D" w:rsidRPr="00983647" w:rsidTr="0062686D">
        <w:trPr>
          <w:trHeight w:val="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6D" w:rsidRPr="00983647" w:rsidRDefault="0062686D" w:rsidP="0062686D">
            <w:pPr>
              <w:pStyle w:val="af2"/>
              <w:numPr>
                <w:ilvl w:val="0"/>
                <w:numId w:val="19"/>
              </w:numPr>
              <w:tabs>
                <w:tab w:val="clear" w:pos="0"/>
                <w:tab w:val="left" w:pos="720"/>
              </w:tabs>
              <w:ind w:left="720" w:hanging="360"/>
              <w:contextualSpacing/>
            </w:pPr>
            <w:r w:rsidRPr="00983647">
              <w:t xml:space="preserve">Правильно ли с методической стороны </w:t>
            </w:r>
            <w:r w:rsidRPr="00983647">
              <w:lastRenderedPageBreak/>
              <w:t>построен и проведен урок</w:t>
            </w:r>
          </w:p>
          <w:p w:rsidR="0062686D" w:rsidRPr="00983647" w:rsidRDefault="0062686D">
            <w:pPr>
              <w:pStyle w:val="af2"/>
              <w:ind w:left="720"/>
              <w:contextualSpacing/>
            </w:pPr>
            <w:r w:rsidRPr="00983647">
              <w:t xml:space="preserve"> 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47" w:rsidRPr="00983647" w:rsidRDefault="00983647">
            <w:pPr>
              <w:pStyle w:val="af2"/>
            </w:pPr>
          </w:p>
        </w:tc>
      </w:tr>
      <w:tr w:rsidR="0062686D" w:rsidRPr="00983647" w:rsidTr="00983647">
        <w:trPr>
          <w:trHeight w:val="6"/>
        </w:trPr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6D" w:rsidRPr="00983647" w:rsidRDefault="0062686D" w:rsidP="0062686D">
            <w:pPr>
              <w:pStyle w:val="af2"/>
              <w:numPr>
                <w:ilvl w:val="0"/>
                <w:numId w:val="19"/>
              </w:numPr>
              <w:tabs>
                <w:tab w:val="clear" w:pos="0"/>
                <w:tab w:val="left" w:pos="720"/>
              </w:tabs>
              <w:ind w:left="720" w:hanging="360"/>
              <w:contextualSpacing/>
            </w:pPr>
            <w:r w:rsidRPr="00983647">
              <w:lastRenderedPageBreak/>
              <w:t>Внешний вид, культура речи, педагогический такт преподавателя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D" w:rsidRPr="00983647" w:rsidRDefault="0062686D">
            <w:pPr>
              <w:pStyle w:val="af2"/>
            </w:pPr>
          </w:p>
        </w:tc>
      </w:tr>
      <w:tr w:rsidR="0062686D" w:rsidRPr="00983647" w:rsidTr="0062686D">
        <w:trPr>
          <w:trHeight w:val="6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6D" w:rsidRPr="00983647" w:rsidRDefault="0062686D" w:rsidP="0062686D">
            <w:pPr>
              <w:pStyle w:val="af2"/>
              <w:numPr>
                <w:ilvl w:val="0"/>
                <w:numId w:val="19"/>
              </w:numPr>
              <w:tabs>
                <w:tab w:val="clear" w:pos="0"/>
                <w:tab w:val="left" w:pos="720"/>
              </w:tabs>
              <w:ind w:left="720" w:hanging="360"/>
              <w:contextualSpacing/>
            </w:pPr>
            <w:r w:rsidRPr="00983647">
              <w:t>Записи (конспектирование) студентами, их целесообразность, руководство записями</w:t>
            </w:r>
          </w:p>
        </w:tc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D" w:rsidRPr="00983647" w:rsidRDefault="0062686D">
            <w:pPr>
              <w:pStyle w:val="af2"/>
            </w:pPr>
          </w:p>
        </w:tc>
      </w:tr>
      <w:tr w:rsidR="0062686D" w:rsidRPr="00983647" w:rsidTr="0062686D">
        <w:trPr>
          <w:trHeight w:val="6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6D" w:rsidRPr="00983647" w:rsidRDefault="0062686D" w:rsidP="0062686D">
            <w:pPr>
              <w:pStyle w:val="af2"/>
              <w:numPr>
                <w:ilvl w:val="0"/>
                <w:numId w:val="19"/>
              </w:numPr>
              <w:tabs>
                <w:tab w:val="clear" w:pos="0"/>
                <w:tab w:val="left" w:pos="720"/>
              </w:tabs>
              <w:ind w:left="720" w:hanging="360"/>
              <w:contextualSpacing/>
            </w:pPr>
            <w:r w:rsidRPr="00983647">
              <w:t>Время, затраченное на объяснение нового материала</w:t>
            </w:r>
          </w:p>
        </w:tc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D" w:rsidRPr="00983647" w:rsidRDefault="0062686D">
            <w:pPr>
              <w:pStyle w:val="af2"/>
            </w:pPr>
          </w:p>
        </w:tc>
      </w:tr>
      <w:tr w:rsidR="0062686D" w:rsidRPr="00983647" w:rsidTr="0062686D">
        <w:trPr>
          <w:trHeight w:val="6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6D" w:rsidRPr="00983647" w:rsidRDefault="0062686D" w:rsidP="0062686D">
            <w:pPr>
              <w:pStyle w:val="af2"/>
              <w:numPr>
                <w:ilvl w:val="0"/>
                <w:numId w:val="19"/>
              </w:numPr>
              <w:tabs>
                <w:tab w:val="clear" w:pos="0"/>
                <w:tab w:val="left" w:pos="720"/>
              </w:tabs>
              <w:ind w:left="720" w:hanging="360"/>
              <w:contextualSpacing/>
            </w:pPr>
            <w:proofErr w:type="gramStart"/>
            <w:r w:rsidRPr="00983647">
              <w:t>Время</w:t>
            </w:r>
            <w:proofErr w:type="gramEnd"/>
            <w:r w:rsidRPr="00983647">
              <w:t xml:space="preserve"> затраченное на объяснение нового материала</w:t>
            </w:r>
          </w:p>
        </w:tc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D" w:rsidRPr="00983647" w:rsidRDefault="0062686D">
            <w:pPr>
              <w:pStyle w:val="af2"/>
            </w:pPr>
          </w:p>
        </w:tc>
      </w:tr>
      <w:tr w:rsidR="0062686D" w:rsidRPr="00983647" w:rsidTr="0062686D">
        <w:trPr>
          <w:trHeight w:val="6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6D" w:rsidRPr="00983647" w:rsidRDefault="0062686D" w:rsidP="0062686D">
            <w:pPr>
              <w:pStyle w:val="af2"/>
              <w:numPr>
                <w:ilvl w:val="0"/>
                <w:numId w:val="19"/>
              </w:numPr>
              <w:tabs>
                <w:tab w:val="clear" w:pos="0"/>
                <w:tab w:val="left" w:pos="720"/>
              </w:tabs>
              <w:ind w:left="720" w:hanging="360"/>
              <w:contextualSpacing/>
            </w:pPr>
            <w:r w:rsidRPr="00983647">
              <w:t>Характер, объем (дозировка) домашнего задания, рекомендованная литература: замечания по заданию на дом</w:t>
            </w:r>
          </w:p>
        </w:tc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D" w:rsidRPr="00983647" w:rsidRDefault="0062686D">
            <w:pPr>
              <w:pStyle w:val="af2"/>
            </w:pPr>
          </w:p>
        </w:tc>
      </w:tr>
      <w:tr w:rsidR="0062686D" w:rsidRPr="00983647" w:rsidTr="0062686D">
        <w:trPr>
          <w:trHeight w:val="6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6D" w:rsidRPr="00983647" w:rsidRDefault="0062686D" w:rsidP="0062686D">
            <w:pPr>
              <w:pStyle w:val="af2"/>
              <w:numPr>
                <w:ilvl w:val="0"/>
                <w:numId w:val="19"/>
              </w:numPr>
              <w:tabs>
                <w:tab w:val="clear" w:pos="0"/>
                <w:tab w:val="left" w:pos="720"/>
              </w:tabs>
              <w:ind w:left="720" w:hanging="360"/>
              <w:contextualSpacing/>
            </w:pPr>
            <w:r w:rsidRPr="00983647">
              <w:t>Активность студентов на уроке</w:t>
            </w:r>
          </w:p>
        </w:tc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D" w:rsidRPr="00983647" w:rsidRDefault="0062686D">
            <w:pPr>
              <w:pStyle w:val="af2"/>
            </w:pPr>
          </w:p>
          <w:p w:rsidR="0062686D" w:rsidRPr="00983647" w:rsidRDefault="0062686D">
            <w:pPr>
              <w:pStyle w:val="af2"/>
            </w:pPr>
          </w:p>
        </w:tc>
      </w:tr>
      <w:tr w:rsidR="0062686D" w:rsidRPr="00983647" w:rsidTr="0062686D">
        <w:trPr>
          <w:trHeight w:val="6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6D" w:rsidRPr="00983647" w:rsidRDefault="0062686D" w:rsidP="0062686D">
            <w:pPr>
              <w:pStyle w:val="af2"/>
              <w:numPr>
                <w:ilvl w:val="0"/>
                <w:numId w:val="19"/>
              </w:numPr>
              <w:tabs>
                <w:tab w:val="clear" w:pos="0"/>
                <w:tab w:val="left" w:pos="720"/>
              </w:tabs>
              <w:ind w:left="720" w:hanging="360"/>
              <w:contextualSpacing/>
            </w:pPr>
            <w:r w:rsidRPr="00983647">
              <w:t>Дисциплина студентов на роке и их внешний вид</w:t>
            </w:r>
          </w:p>
        </w:tc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D" w:rsidRPr="00983647" w:rsidRDefault="0062686D">
            <w:pPr>
              <w:pStyle w:val="af2"/>
            </w:pPr>
          </w:p>
        </w:tc>
      </w:tr>
      <w:tr w:rsidR="0062686D" w:rsidRPr="00983647" w:rsidTr="0062686D">
        <w:trPr>
          <w:trHeight w:val="6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6D" w:rsidRPr="00983647" w:rsidRDefault="0062686D" w:rsidP="0062686D">
            <w:pPr>
              <w:pStyle w:val="af2"/>
              <w:numPr>
                <w:ilvl w:val="0"/>
                <w:numId w:val="19"/>
              </w:numPr>
              <w:tabs>
                <w:tab w:val="clear" w:pos="0"/>
                <w:tab w:val="left" w:pos="720"/>
              </w:tabs>
              <w:ind w:left="720" w:hanging="360"/>
              <w:contextualSpacing/>
            </w:pPr>
            <w:r w:rsidRPr="00983647">
              <w:t>Достигнута ли цель урока и его оценка</w:t>
            </w:r>
          </w:p>
        </w:tc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D" w:rsidRPr="00983647" w:rsidRDefault="0062686D">
            <w:pPr>
              <w:pStyle w:val="af2"/>
            </w:pPr>
          </w:p>
        </w:tc>
      </w:tr>
      <w:tr w:rsidR="0062686D" w:rsidRPr="00983647" w:rsidTr="0062686D">
        <w:trPr>
          <w:trHeight w:val="6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6D" w:rsidRPr="00983647" w:rsidRDefault="0062686D" w:rsidP="0062686D">
            <w:pPr>
              <w:pStyle w:val="af2"/>
              <w:numPr>
                <w:ilvl w:val="0"/>
                <w:numId w:val="19"/>
              </w:numPr>
              <w:tabs>
                <w:tab w:val="clear" w:pos="0"/>
                <w:tab w:val="left" w:pos="720"/>
              </w:tabs>
              <w:ind w:left="720" w:hanging="360"/>
              <w:contextualSpacing/>
            </w:pPr>
            <w:r w:rsidRPr="00983647">
              <w:t>Предложение по уроку</w:t>
            </w:r>
          </w:p>
        </w:tc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D" w:rsidRPr="00983647" w:rsidRDefault="0062686D">
            <w:pPr>
              <w:pStyle w:val="af2"/>
            </w:pPr>
          </w:p>
          <w:p w:rsidR="0062686D" w:rsidRPr="00983647" w:rsidRDefault="0062686D">
            <w:pPr>
              <w:pStyle w:val="af2"/>
            </w:pPr>
          </w:p>
        </w:tc>
      </w:tr>
      <w:tr w:rsidR="0062686D" w:rsidRPr="00983647" w:rsidTr="0062686D">
        <w:trPr>
          <w:trHeight w:val="6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686D" w:rsidRPr="00983647" w:rsidRDefault="0062686D">
            <w:pPr>
              <w:pStyle w:val="af2"/>
            </w:pPr>
          </w:p>
          <w:p w:rsidR="0062686D" w:rsidRPr="00983647" w:rsidRDefault="0062686D">
            <w:pPr>
              <w:pStyle w:val="af2"/>
            </w:pPr>
          </w:p>
        </w:tc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D" w:rsidRPr="00983647" w:rsidRDefault="0062686D">
            <w:pPr>
              <w:pStyle w:val="af2"/>
            </w:pPr>
          </w:p>
        </w:tc>
      </w:tr>
      <w:tr w:rsidR="0062686D" w:rsidRPr="00983647" w:rsidTr="00983647">
        <w:trPr>
          <w:trHeight w:val="6"/>
        </w:trPr>
        <w:tc>
          <w:tcPr>
            <w:tcW w:w="453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686D" w:rsidRPr="00983647" w:rsidRDefault="0062686D">
            <w:pPr>
              <w:pStyle w:val="af2"/>
            </w:pPr>
          </w:p>
          <w:p w:rsidR="0062686D" w:rsidRPr="00983647" w:rsidRDefault="0062686D">
            <w:pPr>
              <w:pStyle w:val="af2"/>
            </w:pPr>
          </w:p>
        </w:tc>
        <w:tc>
          <w:tcPr>
            <w:tcW w:w="5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686D" w:rsidRPr="00983647" w:rsidRDefault="0062686D">
            <w:pPr>
              <w:pStyle w:val="af2"/>
            </w:pPr>
          </w:p>
        </w:tc>
      </w:tr>
      <w:tr w:rsidR="00983647" w:rsidRPr="00983647" w:rsidTr="0062686D">
        <w:trPr>
          <w:trHeight w:val="6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3647" w:rsidRPr="00983647" w:rsidRDefault="00983647">
            <w:pPr>
              <w:pStyle w:val="af2"/>
            </w:pPr>
          </w:p>
        </w:tc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47" w:rsidRPr="00983647" w:rsidRDefault="00983647">
            <w:pPr>
              <w:pStyle w:val="af2"/>
            </w:pPr>
          </w:p>
        </w:tc>
      </w:tr>
    </w:tbl>
    <w:p w:rsidR="0062686D" w:rsidRPr="00983647" w:rsidRDefault="0062686D" w:rsidP="0062686D">
      <w:pPr>
        <w:rPr>
          <w:lang w:eastAsia="en-US"/>
        </w:rPr>
      </w:pPr>
    </w:p>
    <w:p w:rsidR="0062686D" w:rsidRPr="00983647" w:rsidRDefault="0062686D" w:rsidP="0062686D"/>
    <w:p w:rsidR="00983647" w:rsidRDefault="00983647" w:rsidP="0062686D">
      <w:r>
        <w:t>Дата посещения ____________________</w:t>
      </w:r>
    </w:p>
    <w:p w:rsidR="00983647" w:rsidRDefault="00983647" w:rsidP="0062686D"/>
    <w:p w:rsidR="0062686D" w:rsidRPr="00983647" w:rsidRDefault="0062686D" w:rsidP="0062686D">
      <w:r w:rsidRPr="00983647">
        <w:t>Подпись  посетителя _______________________</w:t>
      </w:r>
      <w:r w:rsidR="00983647">
        <w:t>_________________</w:t>
      </w:r>
    </w:p>
    <w:p w:rsidR="0062686D" w:rsidRPr="00983647" w:rsidRDefault="00983647" w:rsidP="0062686D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83647">
        <w:rPr>
          <w:rFonts w:ascii="Calibri" w:hAnsi="Calibri"/>
          <w:sz w:val="16"/>
          <w:szCs w:val="16"/>
        </w:rPr>
        <w:t>(подпись)</w:t>
      </w:r>
      <w:r w:rsidRPr="00983647">
        <w:rPr>
          <w:rFonts w:ascii="Calibri" w:hAnsi="Calibri"/>
          <w:sz w:val="16"/>
          <w:szCs w:val="16"/>
        </w:rPr>
        <w:tab/>
      </w:r>
      <w:r w:rsidRPr="00983647">
        <w:rPr>
          <w:rFonts w:ascii="Calibri" w:hAnsi="Calibri"/>
          <w:sz w:val="16"/>
          <w:szCs w:val="16"/>
        </w:rPr>
        <w:tab/>
      </w:r>
      <w:r w:rsidRPr="00983647">
        <w:rPr>
          <w:rFonts w:ascii="Calibri" w:hAnsi="Calibri"/>
          <w:sz w:val="16"/>
          <w:szCs w:val="16"/>
        </w:rPr>
        <w:tab/>
        <w:t>(ФИО)</w:t>
      </w:r>
    </w:p>
    <w:p w:rsidR="00983647" w:rsidRDefault="00983647" w:rsidP="0062686D">
      <w:pPr>
        <w:pStyle w:val="af0"/>
        <w:spacing w:after="0" w:line="100" w:lineRule="atLeast"/>
      </w:pPr>
    </w:p>
    <w:p w:rsidR="00983647" w:rsidRPr="00983647" w:rsidRDefault="0062686D" w:rsidP="00983647">
      <w:r w:rsidRPr="00983647">
        <w:t xml:space="preserve">Подпись преподавателя проводившего урок </w:t>
      </w:r>
      <w:r w:rsidR="00983647" w:rsidRPr="00983647">
        <w:t>_______________________</w:t>
      </w:r>
      <w:r w:rsidR="00983647">
        <w:t>________________</w:t>
      </w:r>
      <w:r w:rsidR="00983647">
        <w:rPr>
          <w:rFonts w:ascii="Calibri" w:hAnsi="Calibri"/>
        </w:rPr>
        <w:tab/>
      </w:r>
      <w:r w:rsidR="00983647">
        <w:rPr>
          <w:rFonts w:ascii="Calibri" w:hAnsi="Calibri"/>
        </w:rPr>
        <w:tab/>
      </w:r>
      <w:r w:rsidR="00983647">
        <w:rPr>
          <w:rFonts w:ascii="Calibri" w:hAnsi="Calibri"/>
        </w:rPr>
        <w:tab/>
      </w:r>
      <w:r w:rsidR="00983647">
        <w:rPr>
          <w:rFonts w:ascii="Calibri" w:hAnsi="Calibri"/>
        </w:rPr>
        <w:tab/>
      </w:r>
      <w:r w:rsidR="00983647">
        <w:rPr>
          <w:rFonts w:ascii="Calibri" w:hAnsi="Calibri"/>
        </w:rPr>
        <w:tab/>
      </w:r>
      <w:r w:rsidR="00983647">
        <w:rPr>
          <w:rFonts w:ascii="Calibri" w:hAnsi="Calibri"/>
        </w:rPr>
        <w:tab/>
      </w:r>
      <w:r w:rsidR="00983647">
        <w:rPr>
          <w:rFonts w:ascii="Calibri" w:hAnsi="Calibri"/>
        </w:rPr>
        <w:tab/>
      </w:r>
      <w:r w:rsidR="00983647">
        <w:rPr>
          <w:rFonts w:ascii="Calibri" w:hAnsi="Calibri"/>
        </w:rPr>
        <w:tab/>
      </w:r>
      <w:r w:rsidR="00983647" w:rsidRPr="00983647">
        <w:rPr>
          <w:rFonts w:ascii="Calibri" w:hAnsi="Calibri"/>
          <w:sz w:val="16"/>
          <w:szCs w:val="16"/>
        </w:rPr>
        <w:t>(подпись)</w:t>
      </w:r>
      <w:r w:rsidR="00983647" w:rsidRPr="00983647">
        <w:rPr>
          <w:rFonts w:ascii="Calibri" w:hAnsi="Calibri"/>
          <w:sz w:val="16"/>
          <w:szCs w:val="16"/>
        </w:rPr>
        <w:tab/>
      </w:r>
      <w:r w:rsidR="00983647" w:rsidRPr="00983647">
        <w:rPr>
          <w:rFonts w:ascii="Calibri" w:hAnsi="Calibri"/>
          <w:sz w:val="16"/>
          <w:szCs w:val="16"/>
        </w:rPr>
        <w:tab/>
      </w:r>
      <w:r w:rsidR="00983647" w:rsidRPr="00983647">
        <w:rPr>
          <w:rFonts w:ascii="Calibri" w:hAnsi="Calibri"/>
          <w:sz w:val="16"/>
          <w:szCs w:val="16"/>
        </w:rPr>
        <w:tab/>
        <w:t>(ФИО)</w:t>
      </w:r>
    </w:p>
    <w:p w:rsidR="0062686D" w:rsidRPr="00983647" w:rsidRDefault="0062686D" w:rsidP="0062686D">
      <w:pPr>
        <w:pStyle w:val="af0"/>
        <w:spacing w:after="0" w:line="100" w:lineRule="atLeast"/>
      </w:pPr>
    </w:p>
    <w:p w:rsidR="0062686D" w:rsidRPr="00983647" w:rsidRDefault="0062686D" w:rsidP="0062686D"/>
    <w:p w:rsidR="003A5587" w:rsidRPr="00613400" w:rsidRDefault="003A5587" w:rsidP="00BD6785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sectPr w:rsidR="003A5587" w:rsidRPr="00613400" w:rsidSect="0062686D">
      <w:footerReference w:type="default" r:id="rId9"/>
      <w:pgSz w:w="11906" w:h="16838"/>
      <w:pgMar w:top="851" w:right="851" w:bottom="1134" w:left="170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444" w:rsidRDefault="00813444" w:rsidP="007D3BAA">
      <w:r>
        <w:separator/>
      </w:r>
    </w:p>
  </w:endnote>
  <w:endnote w:type="continuationSeparator" w:id="0">
    <w:p w:rsidR="00813444" w:rsidRDefault="00813444" w:rsidP="007D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057396"/>
      <w:docPartObj>
        <w:docPartGallery w:val="Page Numbers (Bottom of Page)"/>
        <w:docPartUnique/>
      </w:docPartObj>
    </w:sdtPr>
    <w:sdtEndPr/>
    <w:sdtContent>
      <w:p w:rsidR="00357264" w:rsidRDefault="00405AA2">
        <w:pPr>
          <w:pStyle w:val="aa"/>
          <w:jc w:val="right"/>
        </w:pPr>
        <w:r>
          <w:fldChar w:fldCharType="begin"/>
        </w:r>
        <w:r w:rsidR="00357264">
          <w:instrText>PAGE   \* MERGEFORMAT</w:instrText>
        </w:r>
        <w:r>
          <w:fldChar w:fldCharType="separate"/>
        </w:r>
        <w:r w:rsidR="005E00A8">
          <w:rPr>
            <w:noProof/>
          </w:rPr>
          <w:t>2</w:t>
        </w:r>
        <w:r>
          <w:fldChar w:fldCharType="end"/>
        </w:r>
      </w:p>
    </w:sdtContent>
  </w:sdt>
  <w:p w:rsidR="00C50264" w:rsidRDefault="00C502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444" w:rsidRDefault="00813444" w:rsidP="007D3BAA">
      <w:r>
        <w:separator/>
      </w:r>
    </w:p>
  </w:footnote>
  <w:footnote w:type="continuationSeparator" w:id="0">
    <w:p w:rsidR="00813444" w:rsidRDefault="00813444" w:rsidP="007D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suff w:val="nothing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7364990"/>
    <w:multiLevelType w:val="multilevel"/>
    <w:tmpl w:val="DBFA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1577EA"/>
    <w:multiLevelType w:val="hybridMultilevel"/>
    <w:tmpl w:val="6D8ADCD6"/>
    <w:lvl w:ilvl="0" w:tplc="3214B18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444FA4"/>
    <w:multiLevelType w:val="hybridMultilevel"/>
    <w:tmpl w:val="1D7C6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5D7DDE"/>
    <w:multiLevelType w:val="hybridMultilevel"/>
    <w:tmpl w:val="E58CD8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60F4B0F"/>
    <w:multiLevelType w:val="hybridMultilevel"/>
    <w:tmpl w:val="A8FC5A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E36F2"/>
    <w:multiLevelType w:val="hybridMultilevel"/>
    <w:tmpl w:val="93F0D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C01C0D"/>
    <w:multiLevelType w:val="multilevel"/>
    <w:tmpl w:val="8CE2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45F01"/>
    <w:multiLevelType w:val="hybridMultilevel"/>
    <w:tmpl w:val="C66828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7380436"/>
    <w:multiLevelType w:val="multilevel"/>
    <w:tmpl w:val="61CE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9D3DF4"/>
    <w:multiLevelType w:val="multilevel"/>
    <w:tmpl w:val="0136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F21E11"/>
    <w:multiLevelType w:val="multilevel"/>
    <w:tmpl w:val="588E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7E051D"/>
    <w:multiLevelType w:val="hybridMultilevel"/>
    <w:tmpl w:val="9C607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9F071E"/>
    <w:multiLevelType w:val="hybridMultilevel"/>
    <w:tmpl w:val="DFD21CB4"/>
    <w:lvl w:ilvl="0" w:tplc="EB58380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0355FF7"/>
    <w:multiLevelType w:val="hybridMultilevel"/>
    <w:tmpl w:val="B5C6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235EC7"/>
    <w:multiLevelType w:val="hybridMultilevel"/>
    <w:tmpl w:val="822A0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716694"/>
    <w:multiLevelType w:val="multilevel"/>
    <w:tmpl w:val="C6DC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9"/>
  </w:num>
  <w:num w:numId="5">
    <w:abstractNumId w:val="13"/>
  </w:num>
  <w:num w:numId="6">
    <w:abstractNumId w:val="3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  <w:lvlOverride w:ilvl="0">
      <w:startOverride w:val="1"/>
    </w:lvlOverride>
  </w:num>
  <w:num w:numId="18">
    <w:abstractNumId w:val="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6FD"/>
    <w:rsid w:val="00001125"/>
    <w:rsid w:val="0003343A"/>
    <w:rsid w:val="00040141"/>
    <w:rsid w:val="0009576F"/>
    <w:rsid w:val="000B017E"/>
    <w:rsid w:val="000C67F1"/>
    <w:rsid w:val="000E46CA"/>
    <w:rsid w:val="00146693"/>
    <w:rsid w:val="001715A7"/>
    <w:rsid w:val="00217DCC"/>
    <w:rsid w:val="00252766"/>
    <w:rsid w:val="002B23B9"/>
    <w:rsid w:val="002C4820"/>
    <w:rsid w:val="002F6CE6"/>
    <w:rsid w:val="00320A3E"/>
    <w:rsid w:val="00357264"/>
    <w:rsid w:val="00381692"/>
    <w:rsid w:val="003A5587"/>
    <w:rsid w:val="003A61A0"/>
    <w:rsid w:val="003D75AD"/>
    <w:rsid w:val="003F4AE3"/>
    <w:rsid w:val="0040098A"/>
    <w:rsid w:val="00405AA2"/>
    <w:rsid w:val="004173C8"/>
    <w:rsid w:val="0042663A"/>
    <w:rsid w:val="00450195"/>
    <w:rsid w:val="004839F7"/>
    <w:rsid w:val="004F53F0"/>
    <w:rsid w:val="00505009"/>
    <w:rsid w:val="00543EC8"/>
    <w:rsid w:val="00563C3E"/>
    <w:rsid w:val="005D67C4"/>
    <w:rsid w:val="005E00A8"/>
    <w:rsid w:val="00613355"/>
    <w:rsid w:val="00613400"/>
    <w:rsid w:val="0062686D"/>
    <w:rsid w:val="006776FD"/>
    <w:rsid w:val="00686FE2"/>
    <w:rsid w:val="006A4D8B"/>
    <w:rsid w:val="006B68D6"/>
    <w:rsid w:val="007000F8"/>
    <w:rsid w:val="00702FE4"/>
    <w:rsid w:val="0070465C"/>
    <w:rsid w:val="00716B94"/>
    <w:rsid w:val="007471BF"/>
    <w:rsid w:val="00766064"/>
    <w:rsid w:val="007A5544"/>
    <w:rsid w:val="007D3BAA"/>
    <w:rsid w:val="007F41BF"/>
    <w:rsid w:val="00813444"/>
    <w:rsid w:val="00845140"/>
    <w:rsid w:val="00850A9B"/>
    <w:rsid w:val="008B2091"/>
    <w:rsid w:val="008B3525"/>
    <w:rsid w:val="008B680B"/>
    <w:rsid w:val="008B778B"/>
    <w:rsid w:val="00906A40"/>
    <w:rsid w:val="00911350"/>
    <w:rsid w:val="00983647"/>
    <w:rsid w:val="00994535"/>
    <w:rsid w:val="009C70BD"/>
    <w:rsid w:val="009C7BC3"/>
    <w:rsid w:val="009E4595"/>
    <w:rsid w:val="00A064A2"/>
    <w:rsid w:val="00A44D8E"/>
    <w:rsid w:val="00A82205"/>
    <w:rsid w:val="00AC70BC"/>
    <w:rsid w:val="00AF5EFD"/>
    <w:rsid w:val="00AF765B"/>
    <w:rsid w:val="00AF76CD"/>
    <w:rsid w:val="00B51FEB"/>
    <w:rsid w:val="00B576F9"/>
    <w:rsid w:val="00B95404"/>
    <w:rsid w:val="00BB2686"/>
    <w:rsid w:val="00BD6785"/>
    <w:rsid w:val="00C13D97"/>
    <w:rsid w:val="00C2700B"/>
    <w:rsid w:val="00C27A16"/>
    <w:rsid w:val="00C50264"/>
    <w:rsid w:val="00CE16C2"/>
    <w:rsid w:val="00CE41E6"/>
    <w:rsid w:val="00D219C8"/>
    <w:rsid w:val="00D366E6"/>
    <w:rsid w:val="00E61B4A"/>
    <w:rsid w:val="00E64E10"/>
    <w:rsid w:val="00E97F19"/>
    <w:rsid w:val="00EC7E27"/>
    <w:rsid w:val="00F14B5A"/>
    <w:rsid w:val="00F50347"/>
    <w:rsid w:val="00FA0082"/>
    <w:rsid w:val="00FA12CA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E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133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355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13355"/>
  </w:style>
  <w:style w:type="character" w:styleId="a3">
    <w:name w:val="Hyperlink"/>
    <w:basedOn w:val="a0"/>
    <w:uiPriority w:val="99"/>
    <w:unhideWhenUsed/>
    <w:rsid w:val="00613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35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13355"/>
    <w:rPr>
      <w:i/>
      <w:iCs/>
    </w:rPr>
  </w:style>
  <w:style w:type="paragraph" w:styleId="a6">
    <w:name w:val="Title"/>
    <w:basedOn w:val="a"/>
    <w:next w:val="a"/>
    <w:link w:val="a7"/>
    <w:qFormat/>
    <w:rsid w:val="006133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133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7D3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D3BAA"/>
    <w:rPr>
      <w:sz w:val="24"/>
      <w:szCs w:val="24"/>
    </w:rPr>
  </w:style>
  <w:style w:type="paragraph" w:styleId="aa">
    <w:name w:val="footer"/>
    <w:basedOn w:val="a"/>
    <w:link w:val="ab"/>
    <w:uiPriority w:val="99"/>
    <w:rsid w:val="007D3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BAA"/>
    <w:rPr>
      <w:sz w:val="24"/>
      <w:szCs w:val="24"/>
    </w:rPr>
  </w:style>
  <w:style w:type="paragraph" w:styleId="ac">
    <w:name w:val="No Spacing"/>
    <w:qFormat/>
    <w:rsid w:val="008B778B"/>
    <w:rPr>
      <w:sz w:val="24"/>
      <w:szCs w:val="24"/>
    </w:rPr>
  </w:style>
  <w:style w:type="paragraph" w:styleId="ad">
    <w:name w:val="Balloon Text"/>
    <w:basedOn w:val="a"/>
    <w:link w:val="ae"/>
    <w:rsid w:val="002527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5276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A55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malignleft">
    <w:name w:val="imalign_left"/>
    <w:basedOn w:val="a"/>
    <w:rsid w:val="003A5587"/>
  </w:style>
  <w:style w:type="paragraph" w:customStyle="1" w:styleId="FR2">
    <w:name w:val="FR2"/>
    <w:rsid w:val="003A5587"/>
    <w:pPr>
      <w:widowControl w:val="0"/>
      <w:autoSpaceDE w:val="0"/>
      <w:autoSpaceDN w:val="0"/>
      <w:adjustRightInd w:val="0"/>
      <w:spacing w:before="420"/>
      <w:jc w:val="center"/>
    </w:pPr>
    <w:rPr>
      <w:b/>
      <w:bCs/>
      <w:sz w:val="32"/>
      <w:szCs w:val="32"/>
    </w:rPr>
  </w:style>
  <w:style w:type="character" w:customStyle="1" w:styleId="ff22">
    <w:name w:val="ff22"/>
    <w:rsid w:val="003A5587"/>
    <w:rPr>
      <w:rFonts w:ascii="Times New Roman" w:hAnsi="Times New Roman" w:cs="Times New Roman" w:hint="default"/>
    </w:rPr>
  </w:style>
  <w:style w:type="paragraph" w:styleId="af0">
    <w:name w:val="Body Text"/>
    <w:basedOn w:val="a"/>
    <w:link w:val="af1"/>
    <w:rsid w:val="00357264"/>
    <w:pPr>
      <w:spacing w:after="120"/>
    </w:pPr>
  </w:style>
  <w:style w:type="character" w:customStyle="1" w:styleId="af1">
    <w:name w:val="Основной текст Знак"/>
    <w:basedOn w:val="a0"/>
    <w:link w:val="af0"/>
    <w:rsid w:val="00357264"/>
    <w:rPr>
      <w:sz w:val="24"/>
      <w:szCs w:val="24"/>
    </w:rPr>
  </w:style>
  <w:style w:type="paragraph" w:customStyle="1" w:styleId="af2">
    <w:name w:val="Содержимое таблицы"/>
    <w:basedOn w:val="a"/>
    <w:rsid w:val="0062686D"/>
    <w:pPr>
      <w:widowControl w:val="0"/>
      <w:suppressLineNumbers/>
      <w:suppressAutoHyphens/>
    </w:pPr>
    <w:rPr>
      <w:rFonts w:eastAsia="Arial Unicode MS"/>
      <w:kern w:val="2"/>
    </w:rPr>
  </w:style>
  <w:style w:type="paragraph" w:customStyle="1" w:styleId="af3">
    <w:name w:val="Заголовок таблицы"/>
    <w:basedOn w:val="af2"/>
    <w:rsid w:val="0062686D"/>
  </w:style>
  <w:style w:type="character" w:styleId="af4">
    <w:name w:val="Strong"/>
    <w:basedOn w:val="a0"/>
    <w:qFormat/>
    <w:rsid w:val="006268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03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2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7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UMR</cp:lastModifiedBy>
  <cp:revision>7</cp:revision>
  <cp:lastPrinted>2016-02-09T14:34:00Z</cp:lastPrinted>
  <dcterms:created xsi:type="dcterms:W3CDTF">2015-12-10T08:07:00Z</dcterms:created>
  <dcterms:modified xsi:type="dcterms:W3CDTF">2017-12-02T14:21:00Z</dcterms:modified>
</cp:coreProperties>
</file>